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3E332B" w:rsidP="00DD47FF">
      <w:pPr>
        <w:ind w:left="5529"/>
        <w:jc w:val="right"/>
      </w:pPr>
      <w:r>
        <w:t>1</w:t>
      </w:r>
      <w:r w:rsidR="00936512">
        <w:t>0.</w:t>
      </w:r>
      <w:r w:rsidR="00564B93">
        <w:t>2022</w:t>
      </w: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DF1968">
        <w:rPr>
          <w:i/>
          <w:u w:val="single"/>
        </w:rPr>
        <w:t>Профильный прокат.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DF1968">
        <w:rPr>
          <w:i/>
          <w:u w:val="single"/>
        </w:rPr>
        <w:t>до 23 декабря 2022</w:t>
      </w:r>
      <w:r w:rsidR="00564B93">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DF1968">
        <w:rPr>
          <w:i/>
          <w:u w:val="single"/>
        </w:rPr>
        <w:t>ля  (поставщика)  ГОСТ 8645-68 / ГОСТ 13663-86, ГОСТ 8639-82</w:t>
      </w:r>
      <w:r w:rsidR="003E332B">
        <w:rPr>
          <w:i/>
          <w:u w:val="single"/>
        </w:rPr>
        <w:t xml:space="preserve"> </w:t>
      </w:r>
      <w:r w:rsidR="00DF1968">
        <w:rPr>
          <w:i/>
          <w:u w:val="single"/>
        </w:rPr>
        <w:t>/ ГОСТ</w:t>
      </w:r>
      <w:r w:rsidR="003E332B">
        <w:rPr>
          <w:i/>
          <w:u w:val="single"/>
        </w:rPr>
        <w:t xml:space="preserve"> </w:t>
      </w:r>
      <w:r w:rsidR="00DF1968">
        <w:rPr>
          <w:i/>
          <w:u w:val="single"/>
        </w:rPr>
        <w:t>13663-86, ГОСТ 8509-93 / ГОСТ 535-2005, ГОСТ 8734-87</w:t>
      </w:r>
      <w:r w:rsidR="003E332B">
        <w:rPr>
          <w:i/>
          <w:u w:val="single"/>
        </w:rPr>
        <w:t xml:space="preserve"> </w:t>
      </w:r>
      <w:r w:rsidR="00DF1968">
        <w:rPr>
          <w:i/>
          <w:u w:val="single"/>
        </w:rPr>
        <w:t>/ ГОСТ 8733-74.</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8E128E" w:rsidRDefault="003E332B" w:rsidP="003E332B">
      <w:pPr>
        <w:jc w:val="both"/>
        <w:rPr>
          <w:i/>
          <w:u w:val="single"/>
        </w:rPr>
      </w:pPr>
      <w:r>
        <w:rPr>
          <w:i/>
          <w:u w:val="single"/>
        </w:rPr>
        <w:t>Труба 20х10х1,5</w:t>
      </w:r>
      <w:r w:rsidR="00D348A0">
        <w:rPr>
          <w:i/>
          <w:u w:val="single"/>
        </w:rPr>
        <w:t>х6000</w:t>
      </w:r>
      <w:r>
        <w:rPr>
          <w:i/>
          <w:u w:val="single"/>
        </w:rPr>
        <w:t xml:space="preserve"> ГОСТ 8645-68/В Ст3сп ГОСТ 13663-86, вес-30кг.</w:t>
      </w:r>
    </w:p>
    <w:p w:rsidR="003E332B" w:rsidRDefault="003E332B" w:rsidP="003E332B">
      <w:pPr>
        <w:jc w:val="both"/>
        <w:rPr>
          <w:i/>
          <w:u w:val="single"/>
        </w:rPr>
      </w:pPr>
      <w:r>
        <w:rPr>
          <w:i/>
          <w:u w:val="single"/>
        </w:rPr>
        <w:t>Труба 20х20х2,0</w:t>
      </w:r>
      <w:r w:rsidR="00D348A0">
        <w:rPr>
          <w:i/>
          <w:u w:val="single"/>
        </w:rPr>
        <w:t>х6000</w:t>
      </w:r>
      <w:r>
        <w:rPr>
          <w:i/>
          <w:u w:val="single"/>
        </w:rPr>
        <w:t xml:space="preserve"> </w:t>
      </w:r>
      <w:r w:rsidR="00D348A0">
        <w:rPr>
          <w:i/>
          <w:u w:val="single"/>
        </w:rPr>
        <w:t>ГОСТ 8639-82</w:t>
      </w:r>
      <w:r>
        <w:rPr>
          <w:i/>
          <w:u w:val="single"/>
        </w:rPr>
        <w:t>/В Ст3сп ГОСТ 13663-86, вес-250кг.</w:t>
      </w:r>
    </w:p>
    <w:p w:rsidR="003E332B" w:rsidRDefault="003E332B" w:rsidP="003E332B">
      <w:pPr>
        <w:jc w:val="both"/>
        <w:rPr>
          <w:i/>
          <w:u w:val="single"/>
        </w:rPr>
      </w:pPr>
      <w:r>
        <w:rPr>
          <w:i/>
          <w:u w:val="single"/>
        </w:rPr>
        <w:t>Труба 25х25х1,5</w:t>
      </w:r>
      <w:r w:rsidR="00C93F98">
        <w:rPr>
          <w:i/>
          <w:u w:val="single"/>
        </w:rPr>
        <w:t>х6000</w:t>
      </w:r>
      <w:r>
        <w:rPr>
          <w:i/>
          <w:u w:val="single"/>
        </w:rPr>
        <w:t xml:space="preserve"> ГОСТ 8639-82/В Ст3сп ГОСТ 13663-86, вес-250кг.</w:t>
      </w:r>
    </w:p>
    <w:p w:rsidR="003E332B" w:rsidRDefault="003E332B" w:rsidP="003E332B">
      <w:pPr>
        <w:jc w:val="both"/>
        <w:rPr>
          <w:i/>
          <w:u w:val="single"/>
        </w:rPr>
      </w:pPr>
      <w:r>
        <w:rPr>
          <w:i/>
          <w:u w:val="single"/>
        </w:rPr>
        <w:t>Труба 25х25х3,0</w:t>
      </w:r>
      <w:r w:rsidR="00C93F98">
        <w:rPr>
          <w:i/>
          <w:u w:val="single"/>
        </w:rPr>
        <w:t xml:space="preserve">х6000 </w:t>
      </w:r>
      <w:r>
        <w:rPr>
          <w:i/>
          <w:u w:val="single"/>
        </w:rPr>
        <w:t>ГОСТ 8639-82/В Ст3сп ГОСТ 13663-86, вес-500кг.</w:t>
      </w:r>
    </w:p>
    <w:p w:rsidR="003E332B" w:rsidRDefault="003E332B" w:rsidP="003E332B">
      <w:pPr>
        <w:jc w:val="both"/>
        <w:rPr>
          <w:i/>
          <w:u w:val="single"/>
        </w:rPr>
      </w:pPr>
      <w:r>
        <w:rPr>
          <w:i/>
          <w:u w:val="single"/>
        </w:rPr>
        <w:t>Труба 40х20х1,5</w:t>
      </w:r>
      <w:r w:rsidR="00C93F98">
        <w:rPr>
          <w:i/>
          <w:u w:val="single"/>
        </w:rPr>
        <w:t>х6000</w:t>
      </w:r>
      <w:r w:rsidR="007D648D">
        <w:rPr>
          <w:i/>
          <w:u w:val="single"/>
        </w:rPr>
        <w:t xml:space="preserve"> ГОСТ 8645-68/В Ст2пс</w:t>
      </w:r>
      <w:r>
        <w:rPr>
          <w:i/>
          <w:u w:val="single"/>
        </w:rPr>
        <w:t xml:space="preserve"> ГОСТ 13663-86, вес-300кг.</w:t>
      </w:r>
    </w:p>
    <w:p w:rsidR="003E332B" w:rsidRDefault="003E332B" w:rsidP="003E332B">
      <w:pPr>
        <w:jc w:val="both"/>
        <w:rPr>
          <w:i/>
          <w:u w:val="single"/>
        </w:rPr>
      </w:pPr>
      <w:r>
        <w:rPr>
          <w:i/>
          <w:u w:val="single"/>
        </w:rPr>
        <w:t>Труба 40х20х2,0</w:t>
      </w:r>
      <w:r w:rsidR="00C93F98">
        <w:rPr>
          <w:i/>
          <w:u w:val="single"/>
        </w:rPr>
        <w:t xml:space="preserve">х6000 </w:t>
      </w:r>
      <w:r>
        <w:rPr>
          <w:i/>
          <w:u w:val="single"/>
        </w:rPr>
        <w:t xml:space="preserve"> ГОСТ 8645-68/В Ст3сп ГОСТ 13663-86, вес-500кг.</w:t>
      </w:r>
    </w:p>
    <w:p w:rsidR="003E332B" w:rsidRDefault="003E332B" w:rsidP="003E332B">
      <w:pPr>
        <w:jc w:val="both"/>
        <w:rPr>
          <w:i/>
          <w:u w:val="single"/>
        </w:rPr>
      </w:pPr>
      <w:r>
        <w:rPr>
          <w:i/>
          <w:u w:val="single"/>
        </w:rPr>
        <w:t>Труба 40х25х2,0</w:t>
      </w:r>
      <w:r w:rsidR="00C93F98">
        <w:rPr>
          <w:i/>
          <w:u w:val="single"/>
        </w:rPr>
        <w:t xml:space="preserve">х6000 </w:t>
      </w:r>
      <w:r>
        <w:rPr>
          <w:i/>
          <w:u w:val="single"/>
        </w:rPr>
        <w:t xml:space="preserve"> ГОСТ 8645-68/В Ст3сп ГОСТ 13663-86, вес-200кг.</w:t>
      </w:r>
    </w:p>
    <w:p w:rsidR="003E332B" w:rsidRDefault="003E332B" w:rsidP="003E332B">
      <w:pPr>
        <w:jc w:val="both"/>
        <w:rPr>
          <w:i/>
          <w:u w:val="single"/>
        </w:rPr>
      </w:pPr>
      <w:r>
        <w:rPr>
          <w:i/>
          <w:u w:val="single"/>
        </w:rPr>
        <w:t>Труба 60х40х3,0</w:t>
      </w:r>
      <w:r w:rsidR="00C93F98">
        <w:rPr>
          <w:i/>
          <w:u w:val="single"/>
        </w:rPr>
        <w:t xml:space="preserve">х6000 </w:t>
      </w:r>
      <w:r>
        <w:rPr>
          <w:i/>
          <w:u w:val="single"/>
        </w:rPr>
        <w:t xml:space="preserve"> ГОСТ 8645-68/В Ст3сп ГОСТ 13663-86, вес-6000кг.</w:t>
      </w:r>
    </w:p>
    <w:p w:rsidR="003E332B" w:rsidRDefault="003E332B" w:rsidP="003E332B">
      <w:pPr>
        <w:jc w:val="both"/>
        <w:rPr>
          <w:i/>
          <w:u w:val="single"/>
        </w:rPr>
      </w:pPr>
      <w:r>
        <w:rPr>
          <w:i/>
          <w:u w:val="single"/>
        </w:rPr>
        <w:t>Труба 60х30х3,0</w:t>
      </w:r>
      <w:r w:rsidR="00C93F98">
        <w:rPr>
          <w:i/>
          <w:u w:val="single"/>
        </w:rPr>
        <w:t xml:space="preserve">х6000 </w:t>
      </w:r>
      <w:r>
        <w:rPr>
          <w:i/>
          <w:u w:val="single"/>
        </w:rPr>
        <w:t>ГОСТ 8645-68/В Ст3сп ГОСТ 13663-86, вес-800кг.</w:t>
      </w:r>
    </w:p>
    <w:p w:rsidR="003E332B" w:rsidRDefault="003E332B" w:rsidP="003E332B">
      <w:pPr>
        <w:jc w:val="both"/>
        <w:rPr>
          <w:i/>
          <w:u w:val="single"/>
        </w:rPr>
      </w:pPr>
      <w:r>
        <w:rPr>
          <w:i/>
          <w:u w:val="single"/>
        </w:rPr>
        <w:t>Уголок 40х40х3,0</w:t>
      </w:r>
      <w:r w:rsidR="00E7044F">
        <w:rPr>
          <w:i/>
          <w:u w:val="single"/>
        </w:rPr>
        <w:t>х6000</w:t>
      </w:r>
      <w:r>
        <w:rPr>
          <w:i/>
          <w:u w:val="single"/>
        </w:rPr>
        <w:t xml:space="preserve"> ГОСТ 8509-93/Ст3сп ГОСТ 535-2005, вес-130кг.</w:t>
      </w:r>
    </w:p>
    <w:p w:rsidR="003E332B" w:rsidRDefault="003E332B" w:rsidP="003E332B">
      <w:pPr>
        <w:jc w:val="both"/>
        <w:rPr>
          <w:i/>
          <w:u w:val="single"/>
        </w:rPr>
      </w:pPr>
      <w:r>
        <w:rPr>
          <w:i/>
          <w:u w:val="single"/>
        </w:rPr>
        <w:t>Труба 34х6,0</w:t>
      </w:r>
      <w:r w:rsidR="00E7044F">
        <w:rPr>
          <w:i/>
          <w:u w:val="single"/>
        </w:rPr>
        <w:t>х6000</w:t>
      </w:r>
      <w:r>
        <w:rPr>
          <w:i/>
          <w:u w:val="single"/>
        </w:rPr>
        <w:t xml:space="preserve"> ГОСТ 8734-87/В 20 ГОСТ 8733-74, вес-100кг.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bookmarkStart w:id="0" w:name="_GoBack"/>
      <w:bookmarkEnd w:id="0"/>
    </w:p>
    <w:sectPr w:rsidR="00DD47FF" w:rsidRPr="004F048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C1" w:rsidRDefault="001201C1">
      <w:r>
        <w:separator/>
      </w:r>
    </w:p>
  </w:endnote>
  <w:endnote w:type="continuationSeparator" w:id="0">
    <w:p w:rsidR="001201C1" w:rsidRDefault="0012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63B4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C1" w:rsidRDefault="001201C1">
      <w:r>
        <w:separator/>
      </w:r>
    </w:p>
  </w:footnote>
  <w:footnote w:type="continuationSeparator" w:id="0">
    <w:p w:rsidR="001201C1" w:rsidRDefault="001201C1">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259"/>
    <w:rsid w:val="000B449D"/>
    <w:rsid w:val="000B4B86"/>
    <w:rsid w:val="000B5C08"/>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1C1"/>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32B"/>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3B4D"/>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648D"/>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28E"/>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B90"/>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3F98"/>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48A0"/>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968"/>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685"/>
    <w:rsid w:val="00E648D3"/>
    <w:rsid w:val="00E6526A"/>
    <w:rsid w:val="00E6694B"/>
    <w:rsid w:val="00E676B6"/>
    <w:rsid w:val="00E70076"/>
    <w:rsid w:val="00E7044F"/>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808D-F243-403C-8290-98CB24D7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Кочнева Ксения Александровна</cp:lastModifiedBy>
  <cp:revision>43</cp:revision>
  <cp:lastPrinted>2022-10-14T06:50:00Z</cp:lastPrinted>
  <dcterms:created xsi:type="dcterms:W3CDTF">2020-02-07T12:46:00Z</dcterms:created>
  <dcterms:modified xsi:type="dcterms:W3CDTF">2022-10-17T06:08:00Z</dcterms:modified>
</cp:coreProperties>
</file>